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300" w:rsidRDefault="00D86300" w:rsidP="00D86300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ДОЛЖНОСТНАЯ</w:t>
      </w:r>
      <w:r>
        <w:rPr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>ИНСТРУКЦИЯ</w:t>
      </w:r>
    </w:p>
    <w:p w:rsidR="00D86300" w:rsidRDefault="00D86300" w:rsidP="00D8630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учителя дистанционного обучения</w:t>
      </w:r>
    </w:p>
    <w:p w:rsidR="00D86300" w:rsidRDefault="00D86300" w:rsidP="00D86300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Общие положения</w:t>
      </w:r>
    </w:p>
    <w:p w:rsidR="00D86300" w:rsidRDefault="00D86300" w:rsidP="00D86300">
      <w:pPr>
        <w:jc w:val="both"/>
      </w:pPr>
      <w:r>
        <w:t xml:space="preserve">   Учитель относится к категории специалистов.</w:t>
      </w:r>
    </w:p>
    <w:p w:rsidR="00D86300" w:rsidRDefault="00D86300" w:rsidP="00D86300">
      <w:pPr>
        <w:jc w:val="both"/>
      </w:pPr>
      <w:r>
        <w:t xml:space="preserve">   На должность учителя назначается лицо, имеющее в зависимости от разряда оплаты:</w:t>
      </w:r>
    </w:p>
    <w:p w:rsidR="00D86300" w:rsidRDefault="00D86300" w:rsidP="00D86300">
      <w:pPr>
        <w:numPr>
          <w:ilvl w:val="0"/>
          <w:numId w:val="2"/>
        </w:numPr>
        <w:tabs>
          <w:tab w:val="num" w:pos="720"/>
        </w:tabs>
        <w:jc w:val="both"/>
      </w:pPr>
      <w:r>
        <w:t xml:space="preserve">высшее профессиональное образование без предъявления требований к стажу               педагогической работы или среднее профессиональное образование и стаж педагогической работы от 2 до 5 лет; </w:t>
      </w:r>
    </w:p>
    <w:p w:rsidR="00D86300" w:rsidRDefault="00D86300" w:rsidP="00D86300">
      <w:pPr>
        <w:numPr>
          <w:ilvl w:val="0"/>
          <w:numId w:val="2"/>
        </w:numPr>
        <w:tabs>
          <w:tab w:val="num" w:pos="720"/>
        </w:tabs>
        <w:jc w:val="both"/>
      </w:pPr>
      <w:r>
        <w:t>высшее профессиональное образование и стаж педагогической работы от 2 до 5</w:t>
      </w:r>
      <w:r>
        <w:rPr>
          <w:i/>
          <w:iCs/>
        </w:rPr>
        <w:t xml:space="preserve"> </w:t>
      </w:r>
      <w:r>
        <w:t>или   среднее профессиональное образование и стаж педагогической работы от 10 лет;</w:t>
      </w:r>
    </w:p>
    <w:p w:rsidR="00D86300" w:rsidRDefault="00D86300" w:rsidP="00D86300">
      <w:pPr>
        <w:numPr>
          <w:ilvl w:val="0"/>
          <w:numId w:val="2"/>
        </w:numPr>
        <w:tabs>
          <w:tab w:val="num" w:pos="720"/>
        </w:tabs>
        <w:jc w:val="both"/>
      </w:pPr>
      <w:r>
        <w:t>высшее профессиональное образование и стаж педагогической работы от 5 до 10 лет или среднее профессиональное образование и стаж педагогической работы свыше 10 лет;</w:t>
      </w:r>
    </w:p>
    <w:p w:rsidR="00D86300" w:rsidRDefault="00D86300" w:rsidP="00D86300">
      <w:pPr>
        <w:numPr>
          <w:ilvl w:val="0"/>
          <w:numId w:val="2"/>
        </w:numPr>
        <w:tabs>
          <w:tab w:val="num" w:pos="720"/>
        </w:tabs>
        <w:jc w:val="both"/>
      </w:pPr>
      <w:proofErr w:type="gramStart"/>
      <w:r>
        <w:t>высшее профессиональное образование и стаж педагогической работы от 10 до 20 (лет или высшее дефектологическое образование и стаж работы по профилю свыше 5 лет (для учителя специального (коррекционного) образовательного учреждения, высшее профессиональное образование и стаж педагогический работы свыше 20 лет или высшее дефектологическое образование и стаж работы по профилю свыше 10 лет (для учителя специального (коррекционного) образовательного учреждения.</w:t>
      </w:r>
      <w:proofErr w:type="gramEnd"/>
    </w:p>
    <w:p w:rsidR="00D86300" w:rsidRDefault="00D86300" w:rsidP="00D86300">
      <w:pPr>
        <w:numPr>
          <w:ilvl w:val="0"/>
          <w:numId w:val="2"/>
        </w:numPr>
        <w:tabs>
          <w:tab w:val="num" w:pos="720"/>
        </w:tabs>
        <w:jc w:val="both"/>
      </w:pPr>
      <w:r>
        <w:t xml:space="preserve"> назначается и освобождается от должности директором учреждения. </w:t>
      </w:r>
    </w:p>
    <w:p w:rsidR="00D86300" w:rsidRDefault="00D86300" w:rsidP="00D86300">
      <w:pPr>
        <w:jc w:val="both"/>
      </w:pPr>
      <w:r>
        <w:t xml:space="preserve">   Учитель должен знать:</w:t>
      </w:r>
    </w:p>
    <w:p w:rsidR="00D86300" w:rsidRDefault="00D86300" w:rsidP="00D86300">
      <w:pPr>
        <w:numPr>
          <w:ilvl w:val="0"/>
          <w:numId w:val="3"/>
        </w:numPr>
        <w:tabs>
          <w:tab w:val="num" w:pos="720"/>
        </w:tabs>
        <w:jc w:val="both"/>
      </w:pPr>
      <w:r>
        <w:t>Конституцию;</w:t>
      </w:r>
    </w:p>
    <w:p w:rsidR="00D86300" w:rsidRDefault="00D86300" w:rsidP="00D86300">
      <w:pPr>
        <w:numPr>
          <w:ilvl w:val="0"/>
          <w:numId w:val="3"/>
        </w:numPr>
        <w:tabs>
          <w:tab w:val="num" w:pos="720"/>
        </w:tabs>
        <w:jc w:val="both"/>
      </w:pPr>
      <w:r>
        <w:t>законы, решения правительства и органов управления образованием по вопросам образования;</w:t>
      </w:r>
    </w:p>
    <w:p w:rsidR="00D86300" w:rsidRDefault="00D86300" w:rsidP="00D86300">
      <w:pPr>
        <w:numPr>
          <w:ilvl w:val="0"/>
          <w:numId w:val="3"/>
        </w:numPr>
        <w:tabs>
          <w:tab w:val="num" w:pos="720"/>
        </w:tabs>
        <w:jc w:val="both"/>
      </w:pPr>
      <w:r>
        <w:t>Конвенцию о правах ребенка;</w:t>
      </w:r>
    </w:p>
    <w:p w:rsidR="00D86300" w:rsidRDefault="00D86300" w:rsidP="00D86300">
      <w:pPr>
        <w:numPr>
          <w:ilvl w:val="0"/>
          <w:numId w:val="3"/>
        </w:numPr>
        <w:tabs>
          <w:tab w:val="num" w:pos="720"/>
        </w:tabs>
        <w:jc w:val="both"/>
      </w:pPr>
      <w:r>
        <w:t>основы общетеоретических дисциплин в объеме, необходимом для решения педагогических, научно-методических и организационно-управленческих задач;</w:t>
      </w:r>
    </w:p>
    <w:p w:rsidR="00D86300" w:rsidRDefault="00D86300" w:rsidP="00D86300">
      <w:pPr>
        <w:numPr>
          <w:ilvl w:val="0"/>
          <w:numId w:val="3"/>
        </w:numPr>
        <w:tabs>
          <w:tab w:val="num" w:pos="720"/>
        </w:tabs>
        <w:jc w:val="both"/>
      </w:pPr>
      <w:r>
        <w:t>педагогику, психологию, возрастную физиологию;</w:t>
      </w:r>
    </w:p>
    <w:p w:rsidR="00D86300" w:rsidRDefault="00D86300" w:rsidP="00D86300">
      <w:pPr>
        <w:numPr>
          <w:ilvl w:val="0"/>
          <w:numId w:val="3"/>
        </w:numPr>
        <w:tabs>
          <w:tab w:val="num" w:pos="720"/>
        </w:tabs>
        <w:jc w:val="both"/>
      </w:pPr>
      <w:r>
        <w:t xml:space="preserve">специальную педагогику, специальную психологию  </w:t>
      </w:r>
    </w:p>
    <w:p w:rsidR="00D86300" w:rsidRDefault="00D86300" w:rsidP="00D86300">
      <w:pPr>
        <w:numPr>
          <w:ilvl w:val="0"/>
          <w:numId w:val="3"/>
        </w:numPr>
        <w:tabs>
          <w:tab w:val="num" w:pos="720"/>
        </w:tabs>
        <w:jc w:val="both"/>
      </w:pPr>
      <w:r>
        <w:t>школьную гигиену;</w:t>
      </w:r>
    </w:p>
    <w:p w:rsidR="00D86300" w:rsidRDefault="00D86300" w:rsidP="00D86300">
      <w:pPr>
        <w:numPr>
          <w:ilvl w:val="0"/>
          <w:numId w:val="3"/>
        </w:numPr>
        <w:tabs>
          <w:tab w:val="num" w:pos="720"/>
        </w:tabs>
        <w:jc w:val="both"/>
      </w:pPr>
      <w:r>
        <w:t>методику преподавания предмета и воспитательной работы;</w:t>
      </w:r>
    </w:p>
    <w:p w:rsidR="00D86300" w:rsidRDefault="00D86300" w:rsidP="00D86300">
      <w:pPr>
        <w:numPr>
          <w:ilvl w:val="0"/>
          <w:numId w:val="3"/>
        </w:numPr>
        <w:tabs>
          <w:tab w:val="num" w:pos="720"/>
        </w:tabs>
        <w:jc w:val="both"/>
      </w:pPr>
      <w:r>
        <w:t>требования к оснащению и оборудованию учебных кабинетов и подсобных помещений</w:t>
      </w:r>
      <w:r>
        <w:rPr>
          <w:b/>
          <w:bCs/>
        </w:rPr>
        <w:t>;</w:t>
      </w:r>
    </w:p>
    <w:p w:rsidR="00D86300" w:rsidRDefault="00D86300" w:rsidP="00D86300">
      <w:pPr>
        <w:numPr>
          <w:ilvl w:val="0"/>
          <w:numId w:val="3"/>
        </w:numPr>
        <w:tabs>
          <w:tab w:val="num" w:pos="720"/>
        </w:tabs>
        <w:jc w:val="both"/>
      </w:pPr>
      <w:r>
        <w:t>средства обучения и их дидактические возможности;</w:t>
      </w:r>
    </w:p>
    <w:p w:rsidR="00D86300" w:rsidRDefault="00D86300" w:rsidP="00D86300">
      <w:pPr>
        <w:numPr>
          <w:ilvl w:val="0"/>
          <w:numId w:val="3"/>
        </w:numPr>
        <w:tabs>
          <w:tab w:val="num" w:pos="720"/>
        </w:tabs>
        <w:jc w:val="both"/>
      </w:pPr>
      <w:r>
        <w:t>основные направления и перспективы развития образования и педагогической науки;</w:t>
      </w:r>
    </w:p>
    <w:p w:rsidR="00D86300" w:rsidRDefault="00D86300" w:rsidP="00D86300">
      <w:pPr>
        <w:numPr>
          <w:ilvl w:val="0"/>
          <w:numId w:val="3"/>
        </w:numPr>
        <w:tabs>
          <w:tab w:val="num" w:pos="720"/>
        </w:tabs>
        <w:jc w:val="both"/>
      </w:pPr>
      <w:r>
        <w:t>основы права, научной организации труда;</w:t>
      </w:r>
    </w:p>
    <w:p w:rsidR="00D86300" w:rsidRDefault="00D86300" w:rsidP="00D86300">
      <w:pPr>
        <w:numPr>
          <w:ilvl w:val="0"/>
          <w:numId w:val="3"/>
        </w:numPr>
        <w:tabs>
          <w:tab w:val="num" w:pos="720"/>
        </w:tabs>
        <w:jc w:val="both"/>
      </w:pPr>
      <w:r>
        <w:t>правила и нормы охраны труда, техники безопасности и противопожарной защиты.</w:t>
      </w:r>
    </w:p>
    <w:p w:rsidR="00D86300" w:rsidRDefault="00D86300" w:rsidP="00D86300">
      <w:pPr>
        <w:jc w:val="both"/>
      </w:pPr>
    </w:p>
    <w:p w:rsidR="00D86300" w:rsidRDefault="00D86300" w:rsidP="00D86300"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Должностные обязанности</w:t>
      </w:r>
    </w:p>
    <w:p w:rsidR="00D86300" w:rsidRDefault="00D86300" w:rsidP="00D86300">
      <w:pPr>
        <w:jc w:val="both"/>
      </w:pPr>
      <w:r>
        <w:t>Учитель:</w:t>
      </w:r>
    </w:p>
    <w:p w:rsidR="00D86300" w:rsidRDefault="00D86300" w:rsidP="00D86300">
      <w:pPr>
        <w:numPr>
          <w:ilvl w:val="0"/>
          <w:numId w:val="4"/>
        </w:numPr>
        <w:tabs>
          <w:tab w:val="num" w:pos="426"/>
        </w:tabs>
        <w:ind w:left="426" w:hanging="426"/>
        <w:jc w:val="both"/>
      </w:pPr>
      <w:r>
        <w:t xml:space="preserve">осуществляет обучение и воспитание </w:t>
      </w:r>
      <w:proofErr w:type="gramStart"/>
      <w:r>
        <w:t>обучающихся</w:t>
      </w:r>
      <w:proofErr w:type="gramEnd"/>
      <w:r>
        <w:t xml:space="preserve"> с учетом специфики преподаваемого предмета;</w:t>
      </w:r>
    </w:p>
    <w:p w:rsidR="00D86300" w:rsidRDefault="00D86300" w:rsidP="00D86300">
      <w:pPr>
        <w:numPr>
          <w:ilvl w:val="0"/>
          <w:numId w:val="4"/>
        </w:numPr>
        <w:tabs>
          <w:tab w:val="num" w:pos="426"/>
        </w:tabs>
        <w:ind w:left="426" w:hanging="426"/>
        <w:jc w:val="both"/>
      </w:pPr>
      <w:r>
        <w:t>способствует социализации, формированию общей культуры личности, осознанному    выбору и последующему освоению профессиональных образовательных программ;</w:t>
      </w:r>
    </w:p>
    <w:p w:rsidR="00D86300" w:rsidRDefault="00D86300" w:rsidP="00D86300">
      <w:pPr>
        <w:numPr>
          <w:ilvl w:val="1"/>
          <w:numId w:val="5"/>
        </w:numPr>
        <w:tabs>
          <w:tab w:val="num" w:pos="426"/>
        </w:tabs>
        <w:ind w:left="426" w:hanging="426"/>
        <w:jc w:val="both"/>
      </w:pPr>
      <w:r>
        <w:t xml:space="preserve">проводит дистанционные занятия согласно планированию и учебному плану на основе интеграции педагогических и информационных технологий; </w:t>
      </w:r>
    </w:p>
    <w:p w:rsidR="00D86300" w:rsidRDefault="00D86300" w:rsidP="00D86300">
      <w:pPr>
        <w:numPr>
          <w:ilvl w:val="1"/>
          <w:numId w:val="5"/>
        </w:numPr>
        <w:tabs>
          <w:tab w:val="num" w:pos="426"/>
        </w:tabs>
        <w:ind w:left="426" w:hanging="426"/>
        <w:jc w:val="both"/>
      </w:pPr>
      <w:r>
        <w:t xml:space="preserve">применяет Интернет в качестве основного инструмента в учебном процессе; </w:t>
      </w:r>
    </w:p>
    <w:p w:rsidR="00D86300" w:rsidRDefault="00D86300" w:rsidP="00D86300">
      <w:pPr>
        <w:numPr>
          <w:ilvl w:val="1"/>
          <w:numId w:val="5"/>
        </w:numPr>
        <w:tabs>
          <w:tab w:val="num" w:pos="426"/>
        </w:tabs>
        <w:ind w:left="426" w:hanging="426"/>
        <w:jc w:val="both"/>
      </w:pPr>
      <w:r>
        <w:t>осуществляет начальную подготовку обучаемых в области информационных технологий (введение в дистанционное обучение)</w:t>
      </w:r>
      <w:r>
        <w:rPr>
          <w:sz w:val="26"/>
          <w:szCs w:val="26"/>
        </w:rPr>
        <w:t>;</w:t>
      </w:r>
    </w:p>
    <w:p w:rsidR="00D86300" w:rsidRDefault="00D86300" w:rsidP="00D86300">
      <w:pPr>
        <w:numPr>
          <w:ilvl w:val="0"/>
          <w:numId w:val="4"/>
        </w:numPr>
        <w:tabs>
          <w:tab w:val="num" w:pos="426"/>
        </w:tabs>
        <w:ind w:left="426" w:hanging="426"/>
        <w:jc w:val="both"/>
      </w:pPr>
      <w:r>
        <w:t>реализует образовательные программы;</w:t>
      </w:r>
    </w:p>
    <w:p w:rsidR="00D86300" w:rsidRDefault="00D86300" w:rsidP="00D86300">
      <w:pPr>
        <w:numPr>
          <w:ilvl w:val="0"/>
          <w:numId w:val="4"/>
        </w:numPr>
        <w:tabs>
          <w:tab w:val="num" w:pos="426"/>
        </w:tabs>
        <w:ind w:left="426" w:hanging="426"/>
        <w:jc w:val="both"/>
      </w:pPr>
      <w:r>
        <w:lastRenderedPageBreak/>
        <w:t xml:space="preserve">обеспечивает уровень подготовки </w:t>
      </w:r>
      <w:proofErr w:type="gramStart"/>
      <w:r>
        <w:t>обучающихся</w:t>
      </w:r>
      <w:proofErr w:type="gramEnd"/>
      <w:r>
        <w:t>, соответствующий требованиям государственного образовательного стандарта, и несет ответственность за их реализацию не в полном объеме;</w:t>
      </w:r>
    </w:p>
    <w:p w:rsidR="00D86300" w:rsidRDefault="00D86300" w:rsidP="00D86300">
      <w:pPr>
        <w:numPr>
          <w:ilvl w:val="0"/>
          <w:numId w:val="4"/>
        </w:numPr>
        <w:tabs>
          <w:tab w:val="num" w:pos="426"/>
        </w:tabs>
        <w:ind w:left="426" w:hanging="426"/>
        <w:jc w:val="both"/>
      </w:pPr>
      <w:r>
        <w:t>осуществляет работу по обучению и воспитанию обучающихся (воспитанников), направленную на максимальную коррекцию отклонений в развитии с учетом специфики преподаваемого предмета;</w:t>
      </w:r>
    </w:p>
    <w:p w:rsidR="00D86300" w:rsidRDefault="00D86300" w:rsidP="00D86300">
      <w:pPr>
        <w:numPr>
          <w:ilvl w:val="0"/>
          <w:numId w:val="4"/>
        </w:numPr>
        <w:tabs>
          <w:tab w:val="num" w:pos="426"/>
        </w:tabs>
        <w:ind w:left="426" w:hanging="426"/>
        <w:jc w:val="both"/>
      </w:pPr>
      <w:proofErr w:type="gramStart"/>
      <w:r>
        <w:t xml:space="preserve">соблюдает права и свободы обучающихся, содержащиеся в законодательстве об образовании, Конвенции о правах ребенка;   </w:t>
      </w:r>
      <w:proofErr w:type="gramEnd"/>
    </w:p>
    <w:p w:rsidR="00D86300" w:rsidRDefault="00D86300" w:rsidP="00D86300">
      <w:pPr>
        <w:numPr>
          <w:ilvl w:val="0"/>
          <w:numId w:val="4"/>
        </w:numPr>
        <w:tabs>
          <w:tab w:val="num" w:pos="426"/>
        </w:tabs>
        <w:ind w:left="426" w:hanging="426"/>
        <w:jc w:val="both"/>
      </w:pPr>
      <w:r>
        <w:t>выполняет правила и нормы охраны труда, техники безопасности и противопожарной защиты;</w:t>
      </w:r>
    </w:p>
    <w:p w:rsidR="00D86300" w:rsidRDefault="00D86300" w:rsidP="00D86300">
      <w:pPr>
        <w:numPr>
          <w:ilvl w:val="0"/>
          <w:numId w:val="4"/>
        </w:numPr>
        <w:tabs>
          <w:tab w:val="num" w:pos="426"/>
        </w:tabs>
        <w:ind w:left="426" w:hanging="426"/>
        <w:jc w:val="both"/>
      </w:pPr>
      <w:r>
        <w:t xml:space="preserve">обеспечивает охрану жизни и </w:t>
      </w:r>
      <w:proofErr w:type="gramStart"/>
      <w:r>
        <w:t>здоровья</w:t>
      </w:r>
      <w:proofErr w:type="gramEnd"/>
      <w:r>
        <w:t xml:space="preserve"> обучающихся в период образовательной процесса;</w:t>
      </w:r>
    </w:p>
    <w:p w:rsidR="00D86300" w:rsidRDefault="00D86300" w:rsidP="00D86300">
      <w:pPr>
        <w:numPr>
          <w:ilvl w:val="0"/>
          <w:numId w:val="4"/>
        </w:numPr>
        <w:tabs>
          <w:tab w:val="num" w:pos="426"/>
        </w:tabs>
        <w:ind w:left="426" w:hanging="426"/>
        <w:jc w:val="both"/>
      </w:pPr>
      <w:r>
        <w:t>изучает  анкету  каждого  учащегося  о  состоянии  его здоровья и рекомендации медико-психологической службы по организации образовательного процесса, проводит инструктаж учащихся по умению оптимально выстроить процесс дистанционного обучения с целью сохранения здоровья;</w:t>
      </w:r>
    </w:p>
    <w:p w:rsidR="00D86300" w:rsidRDefault="00D86300" w:rsidP="00D86300">
      <w:pPr>
        <w:numPr>
          <w:ilvl w:val="1"/>
          <w:numId w:val="6"/>
        </w:numPr>
        <w:tabs>
          <w:tab w:val="num" w:pos="426"/>
        </w:tabs>
        <w:ind w:left="426" w:hanging="426"/>
        <w:jc w:val="both"/>
      </w:pPr>
      <w:r>
        <w:t xml:space="preserve">проводит индивидуальные консультационные занятия, аудио-видео конференции в режиме </w:t>
      </w:r>
      <w:proofErr w:type="spellStart"/>
      <w:r>
        <w:t>on-line</w:t>
      </w:r>
      <w:proofErr w:type="spellEnd"/>
      <w:r>
        <w:t>;</w:t>
      </w:r>
    </w:p>
    <w:p w:rsidR="00D86300" w:rsidRDefault="00D86300" w:rsidP="00D86300">
      <w:pPr>
        <w:numPr>
          <w:ilvl w:val="1"/>
          <w:numId w:val="6"/>
        </w:numPr>
        <w:tabs>
          <w:tab w:val="num" w:pos="426"/>
        </w:tabs>
        <w:ind w:left="426" w:hanging="426"/>
        <w:jc w:val="both"/>
      </w:pPr>
      <w:proofErr w:type="gramStart"/>
      <w:r>
        <w:t>регулярное</w:t>
      </w:r>
      <w:proofErr w:type="gramEnd"/>
      <w:r>
        <w:t xml:space="preserve"> рецензирует работы учащихся;</w:t>
      </w:r>
    </w:p>
    <w:p w:rsidR="00D86300" w:rsidRDefault="00D86300" w:rsidP="00D86300">
      <w:pPr>
        <w:numPr>
          <w:ilvl w:val="0"/>
          <w:numId w:val="4"/>
        </w:numPr>
        <w:tabs>
          <w:tab w:val="num" w:pos="426"/>
          <w:tab w:val="left" w:pos="709"/>
          <w:tab w:val="left" w:pos="9213"/>
        </w:tabs>
        <w:ind w:left="426" w:right="-1" w:hanging="426"/>
        <w:jc w:val="both"/>
      </w:pPr>
      <w:r>
        <w:t>ведет в установленном порядке документацию:</w:t>
      </w:r>
    </w:p>
    <w:p w:rsidR="00D86300" w:rsidRDefault="00D86300" w:rsidP="00D86300">
      <w:pPr>
        <w:numPr>
          <w:ilvl w:val="0"/>
          <w:numId w:val="7"/>
        </w:numPr>
        <w:tabs>
          <w:tab w:val="num" w:pos="1276"/>
          <w:tab w:val="left" w:pos="9213"/>
        </w:tabs>
        <w:ind w:left="1276" w:right="-1" w:hanging="283"/>
        <w:jc w:val="both"/>
      </w:pPr>
      <w:r>
        <w:t>еженедельно заполняет журнал на каждого учащегося по своему предмету;</w:t>
      </w:r>
    </w:p>
    <w:p w:rsidR="00D86300" w:rsidRDefault="00D86300" w:rsidP="00D86300">
      <w:pPr>
        <w:numPr>
          <w:ilvl w:val="0"/>
          <w:numId w:val="7"/>
        </w:numPr>
        <w:tabs>
          <w:tab w:val="num" w:pos="1276"/>
          <w:tab w:val="left" w:pos="9213"/>
        </w:tabs>
        <w:ind w:left="1276" w:right="-1" w:hanging="283"/>
        <w:jc w:val="both"/>
      </w:pPr>
      <w:r>
        <w:t>составляет тематическое планирование на текущий триместр;</w:t>
      </w:r>
    </w:p>
    <w:p w:rsidR="00D86300" w:rsidRDefault="00D86300" w:rsidP="00D86300">
      <w:pPr>
        <w:numPr>
          <w:ilvl w:val="0"/>
          <w:numId w:val="8"/>
        </w:numPr>
        <w:tabs>
          <w:tab w:val="num" w:pos="426"/>
          <w:tab w:val="left" w:pos="9213"/>
        </w:tabs>
        <w:ind w:left="426" w:right="-1" w:hanging="426"/>
        <w:jc w:val="both"/>
      </w:pPr>
      <w:r>
        <w:t>способствует развитию у учащихся навыков коммуникативного   общения, помогает учащимся решать проблемы, возникающие в процессе обучения.</w:t>
      </w:r>
    </w:p>
    <w:p w:rsidR="00D86300" w:rsidRDefault="00D86300" w:rsidP="00D86300">
      <w:pPr>
        <w:numPr>
          <w:ilvl w:val="0"/>
          <w:numId w:val="8"/>
        </w:numPr>
        <w:tabs>
          <w:tab w:val="num" w:pos="426"/>
          <w:tab w:val="left" w:pos="9213"/>
        </w:tabs>
        <w:ind w:left="426" w:right="-1" w:hanging="426"/>
        <w:jc w:val="both"/>
      </w:pPr>
      <w:r>
        <w:t>выявляет причину  неуспеваемости учащегося и организует ее устранение.</w:t>
      </w:r>
    </w:p>
    <w:p w:rsidR="00D86300" w:rsidRDefault="00D86300" w:rsidP="00D86300">
      <w:pPr>
        <w:numPr>
          <w:ilvl w:val="0"/>
          <w:numId w:val="8"/>
        </w:numPr>
        <w:tabs>
          <w:tab w:val="num" w:pos="426"/>
          <w:tab w:val="left" w:pos="9213"/>
        </w:tabs>
        <w:ind w:left="426" w:right="-1" w:hanging="426"/>
        <w:jc w:val="both"/>
      </w:pPr>
      <w:r>
        <w:t xml:space="preserve">оперативно извещает администрацию ЦИО об ухудшении состояния здоровья учащихся, о неисправности техники учащихся. </w:t>
      </w:r>
    </w:p>
    <w:p w:rsidR="00D86300" w:rsidRDefault="00D86300" w:rsidP="00D86300">
      <w:pPr>
        <w:numPr>
          <w:ilvl w:val="0"/>
          <w:numId w:val="8"/>
        </w:numPr>
        <w:tabs>
          <w:tab w:val="num" w:pos="426"/>
          <w:tab w:val="left" w:pos="9213"/>
        </w:tabs>
        <w:ind w:left="426" w:right="-1" w:hanging="426"/>
        <w:jc w:val="both"/>
      </w:pPr>
      <w:r>
        <w:t>выявляет причину неучастия детей в дистанционном образовательном процессе (более 2-х недель) самостоятельно или обращается к куратору.</w:t>
      </w:r>
    </w:p>
    <w:p w:rsidR="00D86300" w:rsidRDefault="00D86300" w:rsidP="00D86300">
      <w:pPr>
        <w:numPr>
          <w:ilvl w:val="0"/>
          <w:numId w:val="8"/>
        </w:numPr>
        <w:tabs>
          <w:tab w:val="num" w:pos="426"/>
          <w:tab w:val="left" w:pos="9213"/>
        </w:tabs>
        <w:ind w:left="426" w:right="-1" w:hanging="426"/>
        <w:jc w:val="both"/>
      </w:pPr>
      <w:r>
        <w:t>посещает, в случае необходимости, семью каждого ребенка 1 раз в месяц.</w:t>
      </w:r>
    </w:p>
    <w:p w:rsidR="00D86300" w:rsidRDefault="00D86300" w:rsidP="00D86300">
      <w:pPr>
        <w:numPr>
          <w:ilvl w:val="0"/>
          <w:numId w:val="8"/>
        </w:numPr>
        <w:tabs>
          <w:tab w:val="num" w:pos="426"/>
          <w:tab w:val="left" w:pos="9213"/>
        </w:tabs>
        <w:ind w:left="426" w:right="-1" w:hanging="426"/>
        <w:jc w:val="both"/>
      </w:pPr>
      <w:r>
        <w:t xml:space="preserve">осуществляет проведение промежуточной аттестации в конце каждого триместра </w:t>
      </w:r>
      <w:proofErr w:type="spellStart"/>
      <w:r>
        <w:t>очно</w:t>
      </w:r>
      <w:proofErr w:type="spellEnd"/>
      <w:r>
        <w:t xml:space="preserve"> (в ОУ или на дому). </w:t>
      </w:r>
    </w:p>
    <w:p w:rsidR="00D86300" w:rsidRDefault="00D86300" w:rsidP="00D86300">
      <w:pPr>
        <w:numPr>
          <w:ilvl w:val="0"/>
          <w:numId w:val="8"/>
        </w:numPr>
        <w:tabs>
          <w:tab w:val="num" w:pos="426"/>
          <w:tab w:val="left" w:pos="9213"/>
        </w:tabs>
        <w:ind w:left="426" w:right="-1" w:hanging="426"/>
        <w:jc w:val="both"/>
      </w:pPr>
      <w:r>
        <w:t xml:space="preserve">участвует в работе Педагогического совета школы и </w:t>
      </w:r>
      <w:proofErr w:type="spellStart"/>
      <w:r>
        <w:t>медико-психолого-педагогическом</w:t>
      </w:r>
      <w:proofErr w:type="spellEnd"/>
      <w:r>
        <w:t xml:space="preserve"> консилиуме центра инновационного опыта.</w:t>
      </w:r>
    </w:p>
    <w:p w:rsidR="00D86300" w:rsidRDefault="00D86300" w:rsidP="00D86300">
      <w:pPr>
        <w:numPr>
          <w:ilvl w:val="0"/>
          <w:numId w:val="8"/>
        </w:numPr>
        <w:tabs>
          <w:tab w:val="num" w:pos="426"/>
          <w:tab w:val="left" w:pos="9213"/>
        </w:tabs>
        <w:ind w:left="426" w:right="-1" w:hanging="426"/>
        <w:jc w:val="both"/>
      </w:pPr>
      <w:r>
        <w:t>систематически повышает свою профессиональную квалификацию; участвует в деятельности методических объединений и других формах методической работы.</w:t>
      </w:r>
    </w:p>
    <w:p w:rsidR="00D86300" w:rsidRDefault="00D86300" w:rsidP="00D86300">
      <w:pPr>
        <w:jc w:val="both"/>
      </w:pPr>
    </w:p>
    <w:p w:rsidR="00D86300" w:rsidRDefault="00D86300" w:rsidP="00D86300"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Права</w:t>
      </w:r>
    </w:p>
    <w:p w:rsidR="00D86300" w:rsidRDefault="00D86300" w:rsidP="00D86300">
      <w:pPr>
        <w:jc w:val="both"/>
      </w:pPr>
      <w:r>
        <w:t xml:space="preserve">   Учитель имеет право:</w:t>
      </w:r>
    </w:p>
    <w:p w:rsidR="00D86300" w:rsidRDefault="00D86300" w:rsidP="00D86300">
      <w:pPr>
        <w:numPr>
          <w:ilvl w:val="0"/>
          <w:numId w:val="9"/>
        </w:numPr>
        <w:tabs>
          <w:tab w:val="num" w:pos="426"/>
        </w:tabs>
        <w:ind w:left="426" w:hanging="426"/>
        <w:jc w:val="both"/>
      </w:pPr>
      <w:r>
        <w:t>представлять на рассмотрение директора учреждения предложения по вопросам своей деятельности;</w:t>
      </w:r>
    </w:p>
    <w:p w:rsidR="00D86300" w:rsidRDefault="00D86300" w:rsidP="00D86300">
      <w:pPr>
        <w:numPr>
          <w:ilvl w:val="0"/>
          <w:numId w:val="9"/>
        </w:numPr>
        <w:tabs>
          <w:tab w:val="num" w:pos="426"/>
        </w:tabs>
        <w:ind w:left="426" w:hanging="426"/>
        <w:jc w:val="both"/>
      </w:pPr>
      <w:r>
        <w:t>получать от руководителей и специалистов учреждения информацию, необходимую для осуществления своей деятельности;</w:t>
      </w:r>
    </w:p>
    <w:p w:rsidR="00D86300" w:rsidRDefault="00D86300" w:rsidP="00D86300">
      <w:pPr>
        <w:numPr>
          <w:ilvl w:val="0"/>
          <w:numId w:val="9"/>
        </w:numPr>
        <w:tabs>
          <w:tab w:val="num" w:pos="426"/>
        </w:tabs>
        <w:ind w:left="426" w:hanging="426"/>
        <w:jc w:val="both"/>
      </w:pPr>
      <w:r>
        <w:t>требовать от руководства учреждения оказания содействия в исполнении свои должностных обязанностей.</w:t>
      </w:r>
    </w:p>
    <w:p w:rsidR="00D86300" w:rsidRDefault="00D86300" w:rsidP="00D86300">
      <w:pPr>
        <w:jc w:val="both"/>
      </w:pPr>
    </w:p>
    <w:p w:rsidR="00D86300" w:rsidRDefault="00D86300" w:rsidP="00D86300"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Ответственность</w:t>
      </w:r>
    </w:p>
    <w:p w:rsidR="00D86300" w:rsidRDefault="00D86300" w:rsidP="00D86300">
      <w:pPr>
        <w:jc w:val="both"/>
      </w:pPr>
      <w:r>
        <w:t xml:space="preserve">   Учитель несет ответственность:</w:t>
      </w:r>
    </w:p>
    <w:p w:rsidR="00D86300" w:rsidRDefault="00D86300" w:rsidP="00D86300">
      <w:pPr>
        <w:numPr>
          <w:ilvl w:val="0"/>
          <w:numId w:val="10"/>
        </w:numPr>
        <w:tabs>
          <w:tab w:val="num" w:pos="426"/>
        </w:tabs>
        <w:ind w:left="426" w:hanging="426"/>
        <w:jc w:val="both"/>
      </w:pPr>
      <w:r>
        <w:t>за неисполнение или ненадлежащее исполнение своих обязанностей, предусмотренных настоящей инструкцией, в соответствии с действующим трудовым законодательством;</w:t>
      </w:r>
    </w:p>
    <w:p w:rsidR="00D86300" w:rsidRDefault="00D86300" w:rsidP="00D86300">
      <w:pPr>
        <w:numPr>
          <w:ilvl w:val="0"/>
          <w:numId w:val="10"/>
        </w:numPr>
        <w:tabs>
          <w:tab w:val="num" w:pos="426"/>
        </w:tabs>
        <w:ind w:left="426" w:hanging="426"/>
        <w:jc w:val="both"/>
      </w:pPr>
      <w:r>
        <w:lastRenderedPageBreak/>
        <w:t>за правонарушения, совершенные в период осуществления своей деятельности, в соответствии с действующим гражданским, административным и уголовный законодательством;</w:t>
      </w:r>
    </w:p>
    <w:p w:rsidR="00D86300" w:rsidRDefault="00D86300" w:rsidP="00D86300">
      <w:pPr>
        <w:numPr>
          <w:ilvl w:val="0"/>
          <w:numId w:val="10"/>
        </w:numPr>
        <w:tabs>
          <w:tab w:val="num" w:pos="426"/>
        </w:tabs>
        <w:ind w:left="426" w:hanging="426"/>
        <w:jc w:val="both"/>
      </w:pPr>
      <w:r>
        <w:t>за причинение материального ущерба  в соответствии с действующим законодательством.</w:t>
      </w:r>
    </w:p>
    <w:p w:rsidR="00D86300" w:rsidRDefault="00D86300" w:rsidP="00D86300">
      <w:pPr>
        <w:spacing w:before="100" w:after="100"/>
        <w:jc w:val="both"/>
        <w:rPr>
          <w:b/>
          <w:bCs/>
        </w:rPr>
      </w:pPr>
      <w:r>
        <w:rPr>
          <w:b/>
          <w:bCs/>
        </w:rPr>
        <w:t xml:space="preserve">  </w:t>
      </w:r>
    </w:p>
    <w:p w:rsidR="00D86300" w:rsidRDefault="00D86300" w:rsidP="00D86300">
      <w:pPr>
        <w:spacing w:before="100" w:after="100"/>
        <w:jc w:val="both"/>
        <w:rPr>
          <w:b/>
          <w:bCs/>
        </w:rPr>
      </w:pPr>
    </w:p>
    <w:p w:rsidR="00D86300" w:rsidRDefault="00D86300" w:rsidP="00D86300">
      <w:pPr>
        <w:spacing w:before="100" w:after="100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76440E" w:rsidRDefault="0076440E"/>
    <w:sectPr w:rsidR="0076440E" w:rsidSect="00764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357647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1" w:tplc="611A852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2" w:tplc="9CA017F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3" w:tplc="34F623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4" w:tplc="719290A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5" w:tplc="F05EF15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6" w:tplc="B002C1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7" w:tplc="D640F1D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8" w:tplc="A0AC8A4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</w:abstractNum>
  <w:abstractNum w:abstractNumId="1">
    <w:nsid w:val="00000002"/>
    <w:multiLevelType w:val="hybridMultilevel"/>
    <w:tmpl w:val="00000002"/>
    <w:lvl w:ilvl="0" w:tplc="D5E65C46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1" w:tplc="6742BD8C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2" w:tplc="251ADD5A">
      <w:start w:val="1"/>
      <w:numFmt w:val="bullet"/>
      <w:lvlText w:val="■"/>
      <w:lvlJc w:val="right"/>
      <w:pPr>
        <w:tabs>
          <w:tab w:val="num" w:pos="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3" w:tplc="428AFEFA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4" w:tplc="6526B75A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5" w:tplc="69541D56">
      <w:start w:val="1"/>
      <w:numFmt w:val="bullet"/>
      <w:lvlText w:val="■"/>
      <w:lvlJc w:val="right"/>
      <w:pPr>
        <w:tabs>
          <w:tab w:val="num" w:pos="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6" w:tplc="D5BE5FAA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7" w:tplc="4FA844B2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8" w:tplc="E70E86DE">
      <w:start w:val="1"/>
      <w:numFmt w:val="bullet"/>
      <w:lvlText w:val="■"/>
      <w:lvlJc w:val="right"/>
      <w:pPr>
        <w:tabs>
          <w:tab w:val="num" w:pos="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</w:abstractNum>
  <w:abstractNum w:abstractNumId="2">
    <w:nsid w:val="00000003"/>
    <w:multiLevelType w:val="hybridMultilevel"/>
    <w:tmpl w:val="00000003"/>
    <w:lvl w:ilvl="0" w:tplc="7B6EA3B2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1" w:tplc="4B5A2A0E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2" w:tplc="AA807EE8">
      <w:start w:val="1"/>
      <w:numFmt w:val="bullet"/>
      <w:lvlText w:val="■"/>
      <w:lvlJc w:val="right"/>
      <w:pPr>
        <w:tabs>
          <w:tab w:val="num" w:pos="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3" w:tplc="0F22F48E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4" w:tplc="AC304456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5" w:tplc="22F44F28">
      <w:start w:val="1"/>
      <w:numFmt w:val="bullet"/>
      <w:lvlText w:val="■"/>
      <w:lvlJc w:val="right"/>
      <w:pPr>
        <w:tabs>
          <w:tab w:val="num" w:pos="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6" w:tplc="202CB72C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7" w:tplc="AE02118A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8" w:tplc="2AEAB7C6">
      <w:start w:val="1"/>
      <w:numFmt w:val="bullet"/>
      <w:lvlText w:val="■"/>
      <w:lvlJc w:val="right"/>
      <w:pPr>
        <w:tabs>
          <w:tab w:val="num" w:pos="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</w:abstractNum>
  <w:abstractNum w:abstractNumId="3">
    <w:nsid w:val="00000004"/>
    <w:multiLevelType w:val="hybridMultilevel"/>
    <w:tmpl w:val="00000004"/>
    <w:lvl w:ilvl="0" w:tplc="6CB85852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1" w:tplc="ABCC3D60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2" w:tplc="D7F69740">
      <w:start w:val="1"/>
      <w:numFmt w:val="bullet"/>
      <w:lvlText w:val="■"/>
      <w:lvlJc w:val="right"/>
      <w:pPr>
        <w:tabs>
          <w:tab w:val="num" w:pos="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3" w:tplc="02DE5D3C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4" w:tplc="3BD4C748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5" w:tplc="91D045D2">
      <w:start w:val="1"/>
      <w:numFmt w:val="bullet"/>
      <w:lvlText w:val="■"/>
      <w:lvlJc w:val="right"/>
      <w:pPr>
        <w:tabs>
          <w:tab w:val="num" w:pos="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6" w:tplc="09E26F14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7" w:tplc="C2500530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8" w:tplc="6C5A3E0C">
      <w:start w:val="1"/>
      <w:numFmt w:val="bullet"/>
      <w:lvlText w:val="■"/>
      <w:lvlJc w:val="right"/>
      <w:pPr>
        <w:tabs>
          <w:tab w:val="num" w:pos="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</w:abstractNum>
  <w:abstractNum w:abstractNumId="4">
    <w:nsid w:val="00000005"/>
    <w:multiLevelType w:val="hybridMultilevel"/>
    <w:tmpl w:val="00000005"/>
    <w:lvl w:ilvl="0" w:tplc="8C086F1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1" w:tplc="5AD058EC">
      <w:start w:val="1"/>
      <w:numFmt w:val="bullet"/>
      <w:lvlText w:val="●"/>
      <w:lvlJc w:val="left"/>
      <w:pPr>
        <w:tabs>
          <w:tab w:val="num" w:pos="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2" w:tplc="C23029C8">
      <w:start w:val="1"/>
      <w:numFmt w:val="bullet"/>
      <w:lvlText w:val="■"/>
      <w:lvlJc w:val="right"/>
      <w:pPr>
        <w:tabs>
          <w:tab w:val="num" w:pos="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3" w:tplc="2FA08CA8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4" w:tplc="9C027360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5" w:tplc="B18E48DE">
      <w:start w:val="1"/>
      <w:numFmt w:val="bullet"/>
      <w:lvlText w:val="■"/>
      <w:lvlJc w:val="right"/>
      <w:pPr>
        <w:tabs>
          <w:tab w:val="num" w:pos="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6" w:tplc="BA3E61F2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7" w:tplc="FAF2B012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8" w:tplc="0EF06EFE">
      <w:start w:val="1"/>
      <w:numFmt w:val="bullet"/>
      <w:lvlText w:val="■"/>
      <w:lvlJc w:val="right"/>
      <w:pPr>
        <w:tabs>
          <w:tab w:val="num" w:pos="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</w:abstractNum>
  <w:abstractNum w:abstractNumId="5">
    <w:nsid w:val="00000006"/>
    <w:multiLevelType w:val="hybridMultilevel"/>
    <w:tmpl w:val="00000006"/>
    <w:lvl w:ilvl="0" w:tplc="ECE48BC4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1" w:tplc="7C821CB4">
      <w:start w:val="1"/>
      <w:numFmt w:val="bullet"/>
      <w:lvlText w:val="●"/>
      <w:lvlJc w:val="left"/>
      <w:pPr>
        <w:tabs>
          <w:tab w:val="num" w:pos="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2" w:tplc="8CBA25CC">
      <w:start w:val="1"/>
      <w:numFmt w:val="bullet"/>
      <w:lvlText w:val="■"/>
      <w:lvlJc w:val="right"/>
      <w:pPr>
        <w:tabs>
          <w:tab w:val="num" w:pos="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3" w:tplc="5D18D83E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4" w:tplc="7884D3B0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5" w:tplc="AAFE5608">
      <w:start w:val="1"/>
      <w:numFmt w:val="bullet"/>
      <w:lvlText w:val="■"/>
      <w:lvlJc w:val="right"/>
      <w:pPr>
        <w:tabs>
          <w:tab w:val="num" w:pos="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6" w:tplc="FA122244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7" w:tplc="17128298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8" w:tplc="84867302">
      <w:start w:val="1"/>
      <w:numFmt w:val="bullet"/>
      <w:lvlText w:val="■"/>
      <w:lvlJc w:val="right"/>
      <w:pPr>
        <w:tabs>
          <w:tab w:val="num" w:pos="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</w:abstractNum>
  <w:abstractNum w:abstractNumId="6">
    <w:nsid w:val="00000007"/>
    <w:multiLevelType w:val="hybridMultilevel"/>
    <w:tmpl w:val="00000007"/>
    <w:lvl w:ilvl="0" w:tplc="88AE2158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1" w:tplc="A67208B4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2" w:tplc="347E1FF0">
      <w:start w:val="1"/>
      <w:numFmt w:val="bullet"/>
      <w:lvlText w:val="■"/>
      <w:lvlJc w:val="right"/>
      <w:pPr>
        <w:tabs>
          <w:tab w:val="num" w:pos="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3" w:tplc="B5DC6070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4" w:tplc="1DF21980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5" w:tplc="AC4C7074">
      <w:start w:val="1"/>
      <w:numFmt w:val="bullet"/>
      <w:lvlText w:val="■"/>
      <w:lvlJc w:val="right"/>
      <w:pPr>
        <w:tabs>
          <w:tab w:val="num" w:pos="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6" w:tplc="8886E148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7" w:tplc="0FE880E8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8" w:tplc="A9E68826">
      <w:start w:val="1"/>
      <w:numFmt w:val="bullet"/>
      <w:lvlText w:val="■"/>
      <w:lvlJc w:val="right"/>
      <w:pPr>
        <w:tabs>
          <w:tab w:val="num" w:pos="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</w:abstractNum>
  <w:abstractNum w:abstractNumId="7">
    <w:nsid w:val="00000008"/>
    <w:multiLevelType w:val="hybridMultilevel"/>
    <w:tmpl w:val="00000008"/>
    <w:lvl w:ilvl="0" w:tplc="014866FE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1" w:tplc="7BC6C1D8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2" w:tplc="23E69186">
      <w:start w:val="1"/>
      <w:numFmt w:val="bullet"/>
      <w:lvlText w:val="■"/>
      <w:lvlJc w:val="right"/>
      <w:pPr>
        <w:tabs>
          <w:tab w:val="num" w:pos="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3" w:tplc="3252C8F2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4" w:tplc="7AB86A6C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5" w:tplc="20CEEFFA">
      <w:start w:val="1"/>
      <w:numFmt w:val="bullet"/>
      <w:lvlText w:val="■"/>
      <w:lvlJc w:val="right"/>
      <w:pPr>
        <w:tabs>
          <w:tab w:val="num" w:pos="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6" w:tplc="F2148E7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7" w:tplc="DA7C61B8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8" w:tplc="6C1AB3CE">
      <w:start w:val="1"/>
      <w:numFmt w:val="bullet"/>
      <w:lvlText w:val="■"/>
      <w:lvlJc w:val="right"/>
      <w:pPr>
        <w:tabs>
          <w:tab w:val="num" w:pos="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</w:abstractNum>
  <w:abstractNum w:abstractNumId="8">
    <w:nsid w:val="00000009"/>
    <w:multiLevelType w:val="hybridMultilevel"/>
    <w:tmpl w:val="00000009"/>
    <w:lvl w:ilvl="0" w:tplc="7DAA806E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1" w:tplc="8EBC28FA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2" w:tplc="5C522E12">
      <w:start w:val="1"/>
      <w:numFmt w:val="bullet"/>
      <w:lvlText w:val="■"/>
      <w:lvlJc w:val="right"/>
      <w:pPr>
        <w:tabs>
          <w:tab w:val="num" w:pos="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3" w:tplc="BF9A00AC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4" w:tplc="FD263DF0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5" w:tplc="9A727898">
      <w:start w:val="1"/>
      <w:numFmt w:val="bullet"/>
      <w:lvlText w:val="■"/>
      <w:lvlJc w:val="right"/>
      <w:pPr>
        <w:tabs>
          <w:tab w:val="num" w:pos="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6" w:tplc="049C31BA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7" w:tplc="03EA6BB8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8" w:tplc="D1182F26">
      <w:start w:val="1"/>
      <w:numFmt w:val="bullet"/>
      <w:lvlText w:val="■"/>
      <w:lvlJc w:val="right"/>
      <w:pPr>
        <w:tabs>
          <w:tab w:val="num" w:pos="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</w:abstractNum>
  <w:abstractNum w:abstractNumId="9">
    <w:nsid w:val="0000000A"/>
    <w:multiLevelType w:val="hybridMultilevel"/>
    <w:tmpl w:val="0000000A"/>
    <w:lvl w:ilvl="0" w:tplc="684EEE82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1" w:tplc="A4FE3C10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2" w:tplc="7D76B05E">
      <w:start w:val="1"/>
      <w:numFmt w:val="bullet"/>
      <w:lvlText w:val="■"/>
      <w:lvlJc w:val="right"/>
      <w:pPr>
        <w:tabs>
          <w:tab w:val="num" w:pos="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3" w:tplc="7430E716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4" w:tplc="F752C438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5" w:tplc="4A425E70">
      <w:start w:val="1"/>
      <w:numFmt w:val="bullet"/>
      <w:lvlText w:val="■"/>
      <w:lvlJc w:val="right"/>
      <w:pPr>
        <w:tabs>
          <w:tab w:val="num" w:pos="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6" w:tplc="8A8A5FD4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7" w:tplc="A3463276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8" w:tplc="68087D5E">
      <w:start w:val="1"/>
      <w:numFmt w:val="bullet"/>
      <w:lvlText w:val="■"/>
      <w:lvlJc w:val="right"/>
      <w:pPr>
        <w:tabs>
          <w:tab w:val="num" w:pos="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proofState w:spelling="clean" w:grammar="clean"/>
  <w:defaultTabStop w:val="708"/>
  <w:characterSpacingControl w:val="doNotCompress"/>
  <w:compat/>
  <w:rsids>
    <w:rsidRoot w:val="00D86300"/>
    <w:rsid w:val="0076440E"/>
    <w:rsid w:val="00D86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30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2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837</Words>
  <Characters>4775</Characters>
  <Application>Microsoft Office Word</Application>
  <DocSecurity>0</DocSecurity>
  <Lines>39</Lines>
  <Paragraphs>11</Paragraphs>
  <ScaleCrop>false</ScaleCrop>
  <Company/>
  <LinksUpToDate>false</LinksUpToDate>
  <CharactersWithSpaces>5601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789</dc:creator>
  <cp:keywords/>
  <dc:description/>
  <cp:lastModifiedBy>789</cp:lastModifiedBy>
  <cp:revision>1</cp:revision>
  <dcterms:created xsi:type="dcterms:W3CDTF">2014-02-17T04:44:00Z</dcterms:created>
  <dcterms:modified xsi:type="dcterms:W3CDTF">2014-02-17T04:55:00Z</dcterms:modified>
</cp:coreProperties>
</file>